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BC4C1C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BC4C1C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BC4C1C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BC4C1C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BC4C1C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7F8A" w14:textId="77777777" w:rsidR="000A1A27" w:rsidRDefault="000A1A27">
      <w:r>
        <w:separator/>
      </w:r>
    </w:p>
  </w:endnote>
  <w:endnote w:type="continuationSeparator" w:id="0">
    <w:p w14:paraId="74F930DB" w14:textId="77777777" w:rsidR="000A1A27" w:rsidRDefault="000A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8A1F" w14:textId="77777777" w:rsidR="000A1A27" w:rsidRDefault="000A1A27">
      <w:r>
        <w:separator/>
      </w:r>
    </w:p>
  </w:footnote>
  <w:footnote w:type="continuationSeparator" w:id="0">
    <w:p w14:paraId="46F266C2" w14:textId="77777777" w:rsidR="000A1A27" w:rsidRDefault="000A1A27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981299">
    <w:abstractNumId w:val="1"/>
  </w:num>
  <w:num w:numId="2" w16cid:durableId="614289657">
    <w:abstractNumId w:val="2"/>
  </w:num>
  <w:num w:numId="3" w16cid:durableId="1425027862">
    <w:abstractNumId w:val="3"/>
  </w:num>
  <w:num w:numId="4" w16cid:durableId="2022198420">
    <w:abstractNumId w:val="4"/>
  </w:num>
  <w:num w:numId="5" w16cid:durableId="1811510752">
    <w:abstractNumId w:val="5"/>
  </w:num>
  <w:num w:numId="6" w16cid:durableId="1373142896">
    <w:abstractNumId w:val="6"/>
  </w:num>
  <w:num w:numId="7" w16cid:durableId="1904216577">
    <w:abstractNumId w:val="7"/>
  </w:num>
  <w:num w:numId="8" w16cid:durableId="202787383">
    <w:abstractNumId w:val="8"/>
  </w:num>
  <w:num w:numId="9" w16cid:durableId="201066318">
    <w:abstractNumId w:val="9"/>
  </w:num>
  <w:num w:numId="10" w16cid:durableId="1700201024">
    <w:abstractNumId w:val="27"/>
  </w:num>
  <w:num w:numId="11" w16cid:durableId="403457956">
    <w:abstractNumId w:val="32"/>
  </w:num>
  <w:num w:numId="12" w16cid:durableId="2094622422">
    <w:abstractNumId w:val="26"/>
  </w:num>
  <w:num w:numId="13" w16cid:durableId="25714604">
    <w:abstractNumId w:val="30"/>
  </w:num>
  <w:num w:numId="14" w16cid:durableId="383913715">
    <w:abstractNumId w:val="33"/>
  </w:num>
  <w:num w:numId="15" w16cid:durableId="766119712">
    <w:abstractNumId w:val="0"/>
  </w:num>
  <w:num w:numId="16" w16cid:durableId="921258879">
    <w:abstractNumId w:val="20"/>
  </w:num>
  <w:num w:numId="17" w16cid:durableId="991181475">
    <w:abstractNumId w:val="23"/>
  </w:num>
  <w:num w:numId="18" w16cid:durableId="922449709">
    <w:abstractNumId w:val="13"/>
  </w:num>
  <w:num w:numId="19" w16cid:durableId="219095440">
    <w:abstractNumId w:val="28"/>
  </w:num>
  <w:num w:numId="20" w16cid:durableId="2050184633">
    <w:abstractNumId w:val="36"/>
  </w:num>
  <w:num w:numId="21" w16cid:durableId="1269971268">
    <w:abstractNumId w:val="34"/>
  </w:num>
  <w:num w:numId="22" w16cid:durableId="1548760493">
    <w:abstractNumId w:val="14"/>
  </w:num>
  <w:num w:numId="23" w16cid:durableId="558784259">
    <w:abstractNumId w:val="17"/>
  </w:num>
  <w:num w:numId="24" w16cid:durableId="2657738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18040829">
    <w:abstractNumId w:val="22"/>
  </w:num>
  <w:num w:numId="26" w16cid:durableId="592053066">
    <w:abstractNumId w:val="15"/>
  </w:num>
  <w:num w:numId="27" w16cid:durableId="1291671092">
    <w:abstractNumId w:val="19"/>
  </w:num>
  <w:num w:numId="28" w16cid:durableId="1450657883">
    <w:abstractNumId w:val="16"/>
  </w:num>
  <w:num w:numId="29" w16cid:durableId="255015825">
    <w:abstractNumId w:val="35"/>
  </w:num>
  <w:num w:numId="30" w16cid:durableId="1000692531">
    <w:abstractNumId w:val="25"/>
  </w:num>
  <w:num w:numId="31" w16cid:durableId="2017658070">
    <w:abstractNumId w:val="18"/>
  </w:num>
  <w:num w:numId="32" w16cid:durableId="996688479">
    <w:abstractNumId w:val="31"/>
  </w:num>
  <w:num w:numId="33" w16cid:durableId="1764842183">
    <w:abstractNumId w:val="29"/>
  </w:num>
  <w:num w:numId="34" w16cid:durableId="1821455087">
    <w:abstractNumId w:val="24"/>
  </w:num>
  <w:num w:numId="35" w16cid:durableId="1433890803">
    <w:abstractNumId w:val="11"/>
  </w:num>
  <w:num w:numId="36" w16cid:durableId="1264536276">
    <w:abstractNumId w:val="21"/>
  </w:num>
  <w:num w:numId="37" w16cid:durableId="74401318">
    <w:abstractNumId w:val="10"/>
  </w:num>
  <w:num w:numId="38" w16cid:durableId="15990986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1A27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F9F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1755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33F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4C1C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3CB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0167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4968-A4F2-40BD-A8D7-63644F53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2019-03-27T12:43:00Z</dcterms:created>
  <dcterms:modified xsi:type="dcterms:W3CDTF">2022-05-31T07:07:00Z</dcterms:modified>
</cp:coreProperties>
</file>