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86" w:rsidRDefault="00520E86" w:rsidP="00520E8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Załącznik do informacji o możliwości</w:t>
      </w:r>
    </w:p>
    <w:p w:rsidR="00520E86" w:rsidRDefault="00520E86" w:rsidP="00520E8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uzyskania dotacji celowej z budżetu gminy</w:t>
      </w:r>
    </w:p>
    <w:p w:rsidR="00520E86" w:rsidRDefault="00520E86" w:rsidP="00520E8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przyjętej uchwałą nr XXVI/276/2012</w:t>
      </w:r>
    </w:p>
    <w:p w:rsidR="00520E86" w:rsidRDefault="00520E86" w:rsidP="00520E86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Rady Miejskiej w Kluczborku</w:t>
      </w:r>
    </w:p>
    <w:p w:rsidR="00520E86" w:rsidRDefault="00520E86" w:rsidP="00520E86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z dnia 29 października 2012r.</w:t>
      </w:r>
    </w:p>
    <w:p w:rsidR="00520E86" w:rsidRDefault="00520E86" w:rsidP="00520E8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20E86" w:rsidRDefault="00520E86" w:rsidP="00520E8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20E86" w:rsidRDefault="00520E86" w:rsidP="00520E8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20E86" w:rsidRDefault="00520E86" w:rsidP="00520E8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DOTACJĘ Z BUDŻETU GMINY </w:t>
      </w:r>
    </w:p>
    <w:p w:rsidR="00520E86" w:rsidRDefault="00520E86" w:rsidP="00520E8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SPÓŁKI WODNEJ</w:t>
      </w:r>
      <w:bookmarkStart w:id="0" w:name="_GoBack"/>
      <w:bookmarkEnd w:id="0"/>
    </w:p>
    <w:p w:rsidR="00520E86" w:rsidRDefault="00520E86" w:rsidP="00520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0E86" w:rsidRDefault="00520E86" w:rsidP="00520E8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Wnioskodawcy:</w:t>
      </w:r>
    </w:p>
    <w:p w:rsidR="00520E86" w:rsidRDefault="00520E86" w:rsidP="00520E8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Nazwa Spółki Wodnej ……………………………………………………………………..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Adres …………………………………………………………………………………….....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Data wpisu i numer w katastrze wodnym ………………………………………………….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Numer rachunku bankowego ……………………………………………………………....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Osoby upoważnione do składania oświadczeń woli w imieniu Spółki Wodnej 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49"/>
        <w:gridCol w:w="3711"/>
        <w:gridCol w:w="2051"/>
      </w:tblGrid>
      <w:tr w:rsidR="00520E86" w:rsidTr="00520E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520E86" w:rsidTr="00520E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6" w:rsidRDefault="0052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</w:p>
    <w:p w:rsidR="00520E86" w:rsidRDefault="00520E86" w:rsidP="00520E8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Działalność Spółki Wodnej:</w:t>
      </w:r>
    </w:p>
    <w:p w:rsidR="00520E86" w:rsidRDefault="00520E86" w:rsidP="00520E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Długość rowów objętych działalnością Spółki Wodnej  …………………………… km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Wysokość składki  ……………………………………………………….………... zł/ha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Ściągalność składek członkowskich za 201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   …………………………………..  %</w:t>
      </w:r>
    </w:p>
    <w:p w:rsidR="00520E86" w:rsidRDefault="00520E86" w:rsidP="00520E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20E86" w:rsidRDefault="00520E86" w:rsidP="00520E8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Wielkość wnioskowanej dotacji:</w:t>
      </w:r>
    </w:p>
    <w:p w:rsidR="00520E86" w:rsidRDefault="00520E86" w:rsidP="00520E8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dotacji:…………………………………………………………...</w:t>
      </w:r>
    </w:p>
    <w:p w:rsidR="00520E86" w:rsidRDefault="00520E86" w:rsidP="00520E8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</w:t>
      </w:r>
    </w:p>
    <w:p w:rsidR="00520E86" w:rsidRDefault="00520E86" w:rsidP="00520E86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20E86" w:rsidRDefault="00520E86" w:rsidP="00520E8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Opis zadań przeznaczonych do realizacji z wnioskowanej dotacji:</w:t>
      </w:r>
    </w:p>
    <w:p w:rsidR="00520E86" w:rsidRDefault="00520E86" w:rsidP="00520E8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zadania:</w:t>
      </w:r>
    </w:p>
    <w:p w:rsidR="00520E86" w:rsidRDefault="00520E86" w:rsidP="00520E8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E86" w:rsidRDefault="00520E86" w:rsidP="00520E86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520E86" w:rsidRDefault="00520E86" w:rsidP="00520E86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520E86" w:rsidRDefault="00520E86" w:rsidP="00520E86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520E86" w:rsidRDefault="00520E86" w:rsidP="00520E86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0E86" w:rsidRDefault="00520E86" w:rsidP="00520E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0E86" w:rsidRDefault="00520E86" w:rsidP="00520E86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Kalkulacja przewidywanych kosztów realizacji zadania oraz wskazanie źródeł           finansowania zadania:</w:t>
      </w:r>
    </w:p>
    <w:p w:rsidR="00520E86" w:rsidRDefault="00520E86" w:rsidP="00520E8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1619"/>
        <w:gridCol w:w="1675"/>
        <w:gridCol w:w="1619"/>
        <w:gridCol w:w="1310"/>
      </w:tblGrid>
      <w:tr w:rsidR="00520E86" w:rsidTr="00520E86"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 </w:t>
            </w:r>
          </w:p>
        </w:tc>
      </w:tr>
      <w:tr w:rsidR="00520E86" w:rsidTr="00520E86"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E86" w:rsidRDefault="00520E8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E86" w:rsidRDefault="00520E86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86" w:rsidRDefault="00520E8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ze środków własnych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rPr>
          <w:trHeight w:val="27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E86" w:rsidTr="00520E8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E86" w:rsidRDefault="00520E86" w:rsidP="00520E86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20E86" w:rsidRDefault="00520E86" w:rsidP="00520E8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1"/>
      </w:tblGrid>
      <w:tr w:rsidR="00520E86" w:rsidTr="00520E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520E86" w:rsidTr="00520E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E86" w:rsidTr="00520E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E86" w:rsidTr="00520E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E86" w:rsidTr="00520E8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E86" w:rsidRDefault="00520E8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86" w:rsidRDefault="00520E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20E86" w:rsidRDefault="00520E86" w:rsidP="00520E86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20E86" w:rsidRDefault="00520E86" w:rsidP="00520E86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Dodatkowe uwagi:</w:t>
      </w:r>
    </w:p>
    <w:p w:rsidR="00520E86" w:rsidRDefault="00520E86" w:rsidP="00520E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E86" w:rsidRDefault="00520E86" w:rsidP="00520E86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Podpisy  upoważnionych do składania oświadczeń woli w imieniu Spółki Wodnej:</w:t>
      </w:r>
    </w:p>
    <w:p w:rsidR="00520E86" w:rsidRDefault="00520E86" w:rsidP="00520E86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20E86" w:rsidRDefault="00520E86" w:rsidP="00520E86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20E86" w:rsidRDefault="00520E86" w:rsidP="00520E86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20E86" w:rsidRDefault="00520E86" w:rsidP="00520E8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520E86" w:rsidRDefault="00520E86" w:rsidP="00520E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1.Aktualny odpis dokumentów rejestrowych Spółki Wodnej oraz jej statut.</w:t>
      </w:r>
    </w:p>
    <w:p w:rsid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Dokument wskazujący osoby upoważnione do składania oświadczeń woli w imieniu    </w:t>
      </w:r>
    </w:p>
    <w:p w:rsid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Spółki Wodnej.</w:t>
      </w:r>
    </w:p>
    <w:p w:rsid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Oświadczenie, że Spółka Wodna nie działa w celu osiągnięcia zysku.</w:t>
      </w:r>
    </w:p>
    <w:p w:rsid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Wyciąg z rachunku bankowego spółki wodnej, potwierdzający posiadanie własnego </w:t>
      </w:r>
    </w:p>
    <w:p w:rsid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wkładu finansowego.</w:t>
      </w:r>
    </w:p>
    <w:p w:rsid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Potwierdzona za zgodność z oryginałem kopia aktualnej uchwały budżetowej Spółki.</w:t>
      </w:r>
    </w:p>
    <w:p w:rsidR="005F20EE" w:rsidRPr="00520E86" w:rsidRDefault="00520E86" w:rsidP="00520E8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Przedmiar robót z określoną wartością zadania.</w:t>
      </w:r>
    </w:p>
    <w:sectPr w:rsidR="005F20EE" w:rsidRPr="0052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7904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6"/>
    <w:rsid w:val="0042089E"/>
    <w:rsid w:val="00520E86"/>
    <w:rsid w:val="005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0E12-B486-40AD-A7A3-AC9F54C7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Starościak</dc:creator>
  <cp:keywords/>
  <dc:description/>
  <cp:lastModifiedBy>Elżbieta Starościak</cp:lastModifiedBy>
  <cp:revision>3</cp:revision>
  <dcterms:created xsi:type="dcterms:W3CDTF">2016-12-14T09:41:00Z</dcterms:created>
  <dcterms:modified xsi:type="dcterms:W3CDTF">2016-12-14T09:45:00Z</dcterms:modified>
</cp:coreProperties>
</file>