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D" w:rsidRDefault="00671F00" w:rsidP="00671F0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0C2D5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="00A5498D">
        <w:rPr>
          <w:rFonts w:ascii="Times New Roman" w:hAnsi="Times New Roman"/>
          <w:sz w:val="16"/>
          <w:szCs w:val="16"/>
        </w:rPr>
        <w:t xml:space="preserve">   Kluczbork, dnia ……………………………………………..</w:t>
      </w:r>
      <w:bookmarkStart w:id="0" w:name="_GoBack"/>
      <w:bookmarkEnd w:id="0"/>
    </w:p>
    <w:p w:rsidR="00A5498D" w:rsidRDefault="00A5498D" w:rsidP="00A5498D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71F00" w:rsidRPr="000C2D56" w:rsidRDefault="00A5498D" w:rsidP="00A5498D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671F00" w:rsidRPr="000C2D56">
        <w:rPr>
          <w:rFonts w:ascii="Times New Roman" w:hAnsi="Times New Roman"/>
          <w:sz w:val="16"/>
          <w:szCs w:val="16"/>
        </w:rPr>
        <w:t>Załącznik do informacji o możliwości uzyskania</w:t>
      </w:r>
    </w:p>
    <w:p w:rsidR="00671F00" w:rsidRPr="000C2D56" w:rsidRDefault="00671F00" w:rsidP="00A5498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0C2D56"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0C2D56">
        <w:rPr>
          <w:rFonts w:ascii="Times New Roman" w:hAnsi="Times New Roman"/>
          <w:sz w:val="16"/>
          <w:szCs w:val="16"/>
        </w:rPr>
        <w:t>dotacji celowej z budżetu gminy przyjętej uchwałą</w:t>
      </w:r>
      <w:r>
        <w:rPr>
          <w:rFonts w:ascii="Times New Roman" w:hAnsi="Times New Roman"/>
          <w:sz w:val="16"/>
          <w:szCs w:val="16"/>
        </w:rPr>
        <w:t xml:space="preserve"> </w:t>
      </w:r>
      <w:r w:rsidRPr="000C2D56">
        <w:rPr>
          <w:rFonts w:ascii="Times New Roman" w:hAnsi="Times New Roman"/>
          <w:sz w:val="16"/>
          <w:szCs w:val="16"/>
        </w:rPr>
        <w:t xml:space="preserve"> </w:t>
      </w:r>
    </w:p>
    <w:p w:rsidR="00671F00" w:rsidRDefault="00671F00" w:rsidP="00671F0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0C2D56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A5498D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0C2D56">
        <w:rPr>
          <w:rFonts w:ascii="Times New Roman" w:hAnsi="Times New Roman"/>
          <w:sz w:val="16"/>
          <w:szCs w:val="16"/>
        </w:rPr>
        <w:t xml:space="preserve"> nr</w:t>
      </w:r>
      <w:r w:rsidRPr="000C2D56">
        <w:rPr>
          <w:rFonts w:ascii="Times New Roman" w:eastAsia="Times New Roman" w:hAnsi="Times New Roman"/>
          <w:sz w:val="16"/>
          <w:szCs w:val="16"/>
          <w:lang w:eastAsia="pl-PL"/>
        </w:rPr>
        <w:t xml:space="preserve"> LI/509/18 Rady Miejskiej w Kluczborku</w:t>
      </w:r>
    </w:p>
    <w:p w:rsidR="00671F00" w:rsidRPr="000C2D56" w:rsidRDefault="00671F00" w:rsidP="00671F00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</w:t>
      </w:r>
      <w:r w:rsidR="00A5498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0C2D56">
        <w:rPr>
          <w:rFonts w:ascii="Times New Roman" w:eastAsia="Times New Roman" w:hAnsi="Times New Roman"/>
          <w:sz w:val="16"/>
          <w:szCs w:val="16"/>
          <w:lang w:eastAsia="pl-PL"/>
        </w:rPr>
        <w:t>z dnia 28 czerwca 2018 r.</w:t>
      </w:r>
    </w:p>
    <w:p w:rsidR="00671F00" w:rsidRDefault="00671F00" w:rsidP="00671F0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71F00" w:rsidRDefault="00671F00" w:rsidP="00671F0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71F00" w:rsidRDefault="00671F00" w:rsidP="00671F0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71F00" w:rsidRDefault="00671F00" w:rsidP="00671F0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71F00" w:rsidRDefault="00671F00" w:rsidP="00671F0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DOTACJĘ Z BUDŻETU GMINY </w:t>
      </w:r>
    </w:p>
    <w:p w:rsidR="00671F00" w:rsidRDefault="00671F00" w:rsidP="00671F0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SPÓŁKI WODNEJ</w:t>
      </w:r>
    </w:p>
    <w:p w:rsidR="00671F00" w:rsidRDefault="00671F00" w:rsidP="00671F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1F00" w:rsidRDefault="00671F00" w:rsidP="00671F00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Wnioskodawcy:</w:t>
      </w:r>
    </w:p>
    <w:p w:rsidR="00671F00" w:rsidRDefault="00671F00" w:rsidP="00671F00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671F00" w:rsidRDefault="00671F00" w:rsidP="00671F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Nazwa Spółki Wodnej ……………………………………………………………………..</w:t>
      </w:r>
    </w:p>
    <w:p w:rsidR="00671F00" w:rsidRDefault="00671F00" w:rsidP="00671F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Adres …………………………………………………………………………………….....</w:t>
      </w:r>
    </w:p>
    <w:p w:rsidR="00671F00" w:rsidRDefault="00671F00" w:rsidP="00671F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Data wpisu i numer w katastrze wodnym ………………………………………………….</w:t>
      </w:r>
    </w:p>
    <w:p w:rsidR="00671F00" w:rsidRDefault="00671F00" w:rsidP="00671F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Numer rachunku bankowego ……………………………………………………………....</w:t>
      </w:r>
    </w:p>
    <w:p w:rsidR="00671F00" w:rsidRDefault="00671F00" w:rsidP="00671F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Osoby upoważnione do składania oświadczeń woli w imieniu Spółki Wodnej </w:t>
      </w:r>
    </w:p>
    <w:p w:rsidR="00671F00" w:rsidRDefault="00671F00" w:rsidP="00671F0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49"/>
        <w:gridCol w:w="3711"/>
        <w:gridCol w:w="2051"/>
      </w:tblGrid>
      <w:tr w:rsidR="00671F00" w:rsidTr="00F9200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00" w:rsidRDefault="00671F00" w:rsidP="00F9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00" w:rsidRDefault="00671F00" w:rsidP="00F9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00" w:rsidRDefault="00671F00" w:rsidP="00F9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00" w:rsidRDefault="00671F00" w:rsidP="00F9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</w:tr>
      <w:tr w:rsidR="00671F00" w:rsidTr="00F9200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00" w:rsidRDefault="00671F00" w:rsidP="00F9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00" w:rsidRDefault="00671F00" w:rsidP="00F9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F00" w:rsidRDefault="00671F00" w:rsidP="00F9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00" w:rsidRDefault="00671F00" w:rsidP="00F9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00" w:rsidRDefault="00671F00" w:rsidP="00F9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00" w:rsidTr="00F9200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00" w:rsidRDefault="00671F00" w:rsidP="00F9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00" w:rsidRDefault="00671F00" w:rsidP="00F9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F00" w:rsidRDefault="00671F00" w:rsidP="00F9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00" w:rsidRDefault="00671F00" w:rsidP="00F9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00" w:rsidRDefault="00671F00" w:rsidP="00F9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00" w:rsidTr="00F9200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00" w:rsidRDefault="00671F00" w:rsidP="00F9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00" w:rsidRDefault="00671F00" w:rsidP="00F9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F00" w:rsidRDefault="00671F00" w:rsidP="00F9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00" w:rsidRDefault="00671F00" w:rsidP="00F9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00" w:rsidRDefault="00671F00" w:rsidP="00F9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F00" w:rsidRDefault="00671F00" w:rsidP="00671F00">
      <w:pPr>
        <w:spacing w:after="0"/>
        <w:rPr>
          <w:rFonts w:ascii="Times New Roman" w:hAnsi="Times New Roman"/>
          <w:sz w:val="24"/>
          <w:szCs w:val="24"/>
        </w:rPr>
      </w:pPr>
    </w:p>
    <w:p w:rsidR="00671F00" w:rsidRDefault="00671F00" w:rsidP="00671F00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Działalność Spółki Wodnej:</w:t>
      </w:r>
    </w:p>
    <w:p w:rsidR="00671F00" w:rsidRDefault="00671F00" w:rsidP="00671F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1F00" w:rsidRDefault="00671F00" w:rsidP="00671F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Długość rowów objętych działalnością Spółki Wodnej w 202</w:t>
      </w:r>
      <w:r w:rsidR="00A549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r.   ………………… km</w:t>
      </w:r>
    </w:p>
    <w:p w:rsidR="00671F00" w:rsidRDefault="00671F00" w:rsidP="00671F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Wysokość składki  ……………………………………………………….………... zł/ha</w:t>
      </w:r>
    </w:p>
    <w:p w:rsidR="00671F00" w:rsidRDefault="00671F00" w:rsidP="00671F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Ściągalność składek członkowskich za 202</w:t>
      </w:r>
      <w:r w:rsidR="00A549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rok   …………………………………..  %</w:t>
      </w:r>
    </w:p>
    <w:p w:rsidR="00671F00" w:rsidRDefault="00671F00" w:rsidP="00671F00">
      <w:pPr>
        <w:spacing w:after="0"/>
        <w:rPr>
          <w:rFonts w:ascii="Times New Roman" w:hAnsi="Times New Roman"/>
          <w:sz w:val="24"/>
          <w:szCs w:val="24"/>
        </w:rPr>
      </w:pPr>
    </w:p>
    <w:p w:rsidR="00671F00" w:rsidRDefault="00671F00" w:rsidP="00671F00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Wielkość wnioskowanej dotacji:</w:t>
      </w:r>
    </w:p>
    <w:p w:rsidR="00671F00" w:rsidRDefault="00671F00" w:rsidP="00671F0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Wnioskowana kwota dotacji:…………………………………………………………...</w:t>
      </w:r>
    </w:p>
    <w:p w:rsidR="00671F00" w:rsidRDefault="00671F00" w:rsidP="00671F0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</w:t>
      </w:r>
    </w:p>
    <w:p w:rsidR="00671F00" w:rsidRDefault="00671F00" w:rsidP="00671F00">
      <w:pPr>
        <w:suppressAutoHyphens/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71F00" w:rsidRDefault="00671F00" w:rsidP="00671F00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Opis zadań przeznaczonych do realizacji z wnioskowanej dotacji:</w:t>
      </w:r>
    </w:p>
    <w:p w:rsidR="00671F00" w:rsidRDefault="00671F00" w:rsidP="00671F0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przedmiotowy zadania:</w:t>
      </w:r>
    </w:p>
    <w:p w:rsidR="00671F00" w:rsidRDefault="00671F00" w:rsidP="00671F0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F00" w:rsidRDefault="00671F00" w:rsidP="00671F00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Zakładane rezultaty realizacji zadania:</w:t>
      </w:r>
    </w:p>
    <w:p w:rsidR="00671F00" w:rsidRDefault="00671F00" w:rsidP="00671F00">
      <w:pPr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</w:t>
      </w:r>
    </w:p>
    <w:p w:rsidR="00671F00" w:rsidRDefault="00671F00" w:rsidP="00671F00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i miejsce realizacji zadania:</w:t>
      </w:r>
    </w:p>
    <w:p w:rsidR="00671F00" w:rsidRDefault="00671F00" w:rsidP="00671F00">
      <w:pPr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71F00" w:rsidRDefault="00671F00" w:rsidP="00671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71F00" w:rsidRDefault="00671F00" w:rsidP="00671F00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Kalkulacja przewidywanych kosztów realizacji zadania oraz wskazanie źródeł           finansowania zadania:</w:t>
      </w:r>
    </w:p>
    <w:p w:rsidR="00671F00" w:rsidRDefault="00671F00" w:rsidP="00671F0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Kalkulacja przewidywanych kosztów realizacji zadania:</w:t>
      </w:r>
    </w:p>
    <w:tbl>
      <w:tblPr>
        <w:tblW w:w="994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22"/>
        <w:gridCol w:w="1619"/>
        <w:gridCol w:w="1675"/>
        <w:gridCol w:w="1619"/>
        <w:gridCol w:w="1310"/>
      </w:tblGrid>
      <w:tr w:rsidR="00671F00" w:rsidTr="00F92008"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planowanych wydatków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Łączna wartość planowanych wydatków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tym  </w:t>
            </w:r>
          </w:p>
        </w:tc>
      </w:tr>
      <w:tr w:rsidR="00671F00" w:rsidTr="00F92008"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1F00" w:rsidRDefault="00671F00" w:rsidP="00F920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1F00" w:rsidRDefault="00671F00" w:rsidP="00F920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sfinansowanych z dotacji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sfinansowanych ze środków własnych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</w:tr>
      <w:tr w:rsidR="00671F00" w:rsidTr="00F92008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00" w:rsidTr="00F92008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00" w:rsidTr="00F92008">
        <w:trPr>
          <w:trHeight w:val="272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00" w:rsidTr="00F92008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00" w:rsidTr="00F92008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00" w:rsidTr="00F92008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00" w:rsidTr="00F92008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F00" w:rsidRDefault="00671F00" w:rsidP="00671F0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71F00" w:rsidRDefault="00671F00" w:rsidP="00671F0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Zestawienie źródeł finansowania zadnia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101"/>
      </w:tblGrid>
      <w:tr w:rsidR="00671F00" w:rsidTr="00F9200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Źródła finansowania zadania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F00" w:rsidRDefault="00671F00" w:rsidP="00F920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poszczególnych źródeł finansowania w łącznej wartości zadania w %</w:t>
            </w:r>
          </w:p>
        </w:tc>
      </w:tr>
      <w:tr w:rsidR="00671F00" w:rsidTr="00F9200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Wnioskowana dotacja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F00" w:rsidTr="00F9200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Środki własne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F00" w:rsidTr="00F9200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F00" w:rsidTr="00F9200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F00" w:rsidRDefault="00671F00" w:rsidP="00F92008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F00" w:rsidRDefault="00671F00" w:rsidP="00F9200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671F00" w:rsidRDefault="00671F00" w:rsidP="00671F00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71F00" w:rsidRDefault="00671F00" w:rsidP="00671F00">
      <w:pPr>
        <w:spacing w:line="360" w:lineRule="auto"/>
        <w:jc w:val="both"/>
        <w:outlineLvl w:val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Dodatkowe uwagi:</w:t>
      </w:r>
    </w:p>
    <w:p w:rsidR="00671F00" w:rsidRDefault="00671F00" w:rsidP="00671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F00" w:rsidRDefault="00671F00" w:rsidP="00671F00">
      <w:pPr>
        <w:spacing w:line="360" w:lineRule="auto"/>
        <w:jc w:val="both"/>
        <w:outlineLvl w:val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Podpisy  upoważnionych do składania oświadczeń woli w imieniu Spółki Wodnej:</w:t>
      </w:r>
    </w:p>
    <w:p w:rsidR="00671F00" w:rsidRDefault="00671F00" w:rsidP="00671F00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671F00" w:rsidRDefault="00671F00" w:rsidP="00671F00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671F00" w:rsidRDefault="00671F00" w:rsidP="00671F00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671F00" w:rsidRDefault="00671F00" w:rsidP="00671F00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671F00" w:rsidRDefault="00671F00" w:rsidP="00671F00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671F00" w:rsidRDefault="00671F00" w:rsidP="00671F00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671F00" w:rsidRDefault="00671F00" w:rsidP="00671F00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671F00" w:rsidRDefault="00671F00" w:rsidP="00671F00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671F00" w:rsidRDefault="00671F00" w:rsidP="00671F00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671F00" w:rsidRDefault="00671F00" w:rsidP="00671F00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671F00" w:rsidRDefault="00671F00" w:rsidP="00671F00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Załączniki:</w:t>
      </w:r>
    </w:p>
    <w:p w:rsidR="00671F00" w:rsidRDefault="00671F00" w:rsidP="00671F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1.Aktualny odpis dokumentów rejestrowych spółki wodnej oraz jej statut.</w:t>
      </w:r>
    </w:p>
    <w:p w:rsidR="00671F00" w:rsidRDefault="00671F00" w:rsidP="00671F0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Dokument wskazujący osoby upoważnione do składania oświadczeń woli w imieniu    </w:t>
      </w:r>
    </w:p>
    <w:p w:rsidR="00671F00" w:rsidRDefault="00671F00" w:rsidP="00671F0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Spółki Wodnej.</w:t>
      </w:r>
    </w:p>
    <w:p w:rsidR="00671F00" w:rsidRDefault="00671F00" w:rsidP="00671F0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Oświadczenie, że Spółka Wodna nie działa w celu osiągnięcia zysku.</w:t>
      </w:r>
    </w:p>
    <w:p w:rsidR="00671F00" w:rsidRDefault="00671F00" w:rsidP="00671F0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Wyciąg z rachunku bankowego spółki wodnej, potwierdzający posiadanie własnego </w:t>
      </w:r>
    </w:p>
    <w:p w:rsidR="00671F00" w:rsidRDefault="00671F00" w:rsidP="00671F0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wkładu finansowego.</w:t>
      </w:r>
    </w:p>
    <w:p w:rsidR="00671F00" w:rsidRPr="00391730" w:rsidRDefault="00671F00" w:rsidP="00671F0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391730">
        <w:rPr>
          <w:rFonts w:ascii="Times New Roman" w:hAnsi="Times New Roman"/>
          <w:sz w:val="24"/>
          <w:szCs w:val="24"/>
        </w:rPr>
        <w:t xml:space="preserve">Potwierdzoną za zgodność z oryginałem kopia aktualnej uchwały budżetowej spółki  </w:t>
      </w:r>
    </w:p>
    <w:p w:rsidR="00671F00" w:rsidRPr="00391730" w:rsidRDefault="00671F00" w:rsidP="00671F0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91730">
        <w:rPr>
          <w:rFonts w:ascii="Times New Roman" w:hAnsi="Times New Roman"/>
          <w:sz w:val="24"/>
          <w:szCs w:val="24"/>
        </w:rPr>
        <w:t>wodnej.</w:t>
      </w:r>
    </w:p>
    <w:p w:rsidR="00671F00" w:rsidRDefault="00671F00" w:rsidP="00671F0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Przedmiar robót z określoną wartością zadania oraz mapę poglądową.</w:t>
      </w:r>
    </w:p>
    <w:p w:rsidR="00671F00" w:rsidRDefault="00671F00" w:rsidP="00671F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W przypadku, gdy udzielona dotacja stanowi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do wniosku należy     </w:t>
      </w:r>
    </w:p>
    <w:p w:rsidR="00671F00" w:rsidRDefault="00671F00" w:rsidP="00671F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dołączyć wszystkie zaświadczenia lub oświadczenia o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, pomocy de   </w:t>
      </w:r>
    </w:p>
    <w:p w:rsidR="00671F00" w:rsidRDefault="00671F00" w:rsidP="00671F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rolnictwie i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rybołówstwie, jakie wnioskodawca otrzymał </w:t>
      </w:r>
    </w:p>
    <w:p w:rsidR="00671F00" w:rsidRDefault="00671F00" w:rsidP="00671F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 roku podatkowym, w którym ubiega się o pomoc oraz w dwóch poprzednich latach </w:t>
      </w:r>
    </w:p>
    <w:p w:rsidR="00671F00" w:rsidRDefault="00671F00" w:rsidP="00671F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podatkowych, albo oświadczenie o nieotrzymaniu takiej pomocy w przedmiotowym </w:t>
      </w:r>
    </w:p>
    <w:p w:rsidR="00671F00" w:rsidRDefault="00671F00" w:rsidP="00671F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okresie.  </w:t>
      </w:r>
    </w:p>
    <w:p w:rsidR="00671F00" w:rsidRDefault="00671F00" w:rsidP="00671F0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1F00" w:rsidRPr="00630CB9" w:rsidRDefault="00671F00" w:rsidP="00671F0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1F00" w:rsidRDefault="00671F00" w:rsidP="00671F00"/>
    <w:p w:rsidR="00767DCA" w:rsidRDefault="00767DCA"/>
    <w:sectPr w:rsidR="00767DCA" w:rsidSect="00F5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7904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00"/>
    <w:rsid w:val="00671F00"/>
    <w:rsid w:val="00767DCA"/>
    <w:rsid w:val="00A5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1A3A8-AA23-4851-AC29-4C15DCB4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F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Starościak</dc:creator>
  <cp:keywords/>
  <dc:description/>
  <cp:lastModifiedBy>Elżbieta Starościak</cp:lastModifiedBy>
  <cp:revision>2</cp:revision>
  <dcterms:created xsi:type="dcterms:W3CDTF">2022-07-06T08:05:00Z</dcterms:created>
  <dcterms:modified xsi:type="dcterms:W3CDTF">2022-07-08T07:40:00Z</dcterms:modified>
</cp:coreProperties>
</file>